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7" w:rsidRDefault="00A01957" w:rsidP="006F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C7493C" w:rsidRPr="00C7493C" w:rsidRDefault="00C7493C" w:rsidP="00C7493C">
      <w:pPr>
        <w:pStyle w:val="1"/>
        <w:ind w:left="0"/>
        <w:jc w:val="center"/>
        <w:rPr>
          <w:b w:val="0"/>
          <w:szCs w:val="28"/>
          <w:lang w:val="tt-RU"/>
        </w:rPr>
      </w:pPr>
    </w:p>
    <w:tbl>
      <w:tblPr>
        <w:tblW w:w="10936" w:type="dxa"/>
        <w:tblInd w:w="-432" w:type="dxa"/>
        <w:tblLayout w:type="fixed"/>
        <w:tblLook w:val="0000"/>
      </w:tblPr>
      <w:tblGrid>
        <w:gridCol w:w="4796"/>
        <w:gridCol w:w="1919"/>
        <w:gridCol w:w="4221"/>
      </w:tblGrid>
      <w:tr w:rsidR="00C7493C" w:rsidRPr="00C7493C" w:rsidTr="00D9470C">
        <w:trPr>
          <w:cantSplit/>
          <w:trHeight w:val="1162"/>
        </w:trPr>
        <w:tc>
          <w:tcPr>
            <w:tcW w:w="4796" w:type="dxa"/>
          </w:tcPr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proofErr w:type="gram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κортостан Республикаһы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районы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  районының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Әлкә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әһе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6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C7493C" w:rsidRPr="007C18B3" w:rsidRDefault="00C7493C" w:rsidP="00C7493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7C18B3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Алькинский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  сельсовет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Салаватский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C7493C" w:rsidRPr="00C7493C" w:rsidTr="00D9470C">
        <w:trPr>
          <w:cantSplit/>
          <w:trHeight w:val="486"/>
        </w:trPr>
        <w:tc>
          <w:tcPr>
            <w:tcW w:w="47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452481, Әлкә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Ќуласа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, 6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  <w:tc>
          <w:tcPr>
            <w:tcW w:w="1919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 xml:space="preserve">452481, </w:t>
            </w:r>
            <w:proofErr w:type="spell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лькино</w:t>
            </w:r>
            <w:proofErr w:type="spellEnd"/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,  ул.Кольцевая, 6</w:t>
            </w:r>
          </w:p>
          <w:p w:rsidR="00C7493C" w:rsidRPr="007C18B3" w:rsidRDefault="00C7493C" w:rsidP="00C749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8B3">
              <w:rPr>
                <w:rFonts w:ascii="Times New Roman" w:hAnsi="Times New Roman" w:cs="Times New Roman"/>
                <w:sz w:val="18"/>
                <w:szCs w:val="18"/>
              </w:rPr>
              <w:t>тел. 2-65-71, 2-65-47</w:t>
            </w:r>
          </w:p>
        </w:tc>
      </w:tr>
    </w:tbl>
    <w:p w:rsidR="00C7493C" w:rsidRPr="00C7493C" w:rsidRDefault="00C7493C" w:rsidP="00C7493C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 w:rsidRPr="00C7493C">
        <w:rPr>
          <w:b w:val="0"/>
          <w:sz w:val="28"/>
          <w:szCs w:val="28"/>
        </w:rPr>
        <w:t>ПОСТАНОВЛЕНИЕ</w:t>
      </w:r>
    </w:p>
    <w:p w:rsidR="00F930CB" w:rsidRDefault="00F930CB" w:rsidP="00F930CB">
      <w:pPr>
        <w:pStyle w:val="stylet1"/>
        <w:tabs>
          <w:tab w:val="left" w:pos="284"/>
        </w:tabs>
        <w:spacing w:before="0" w:beforeAutospacing="0" w:after="0" w:afterAutospacing="0"/>
        <w:ind w:left="567" w:firstLine="709"/>
        <w:jc w:val="center"/>
        <w:rPr>
          <w:rStyle w:val="aa"/>
          <w:b w:val="0"/>
          <w:sz w:val="28"/>
          <w:szCs w:val="28"/>
        </w:rPr>
      </w:pPr>
      <w:r w:rsidRPr="00F930CB">
        <w:rPr>
          <w:rStyle w:val="aa"/>
          <w:b w:val="0"/>
          <w:sz w:val="28"/>
          <w:szCs w:val="28"/>
        </w:rPr>
        <w:t>№1</w:t>
      </w:r>
      <w:r>
        <w:rPr>
          <w:rStyle w:val="aa"/>
          <w:b w:val="0"/>
          <w:sz w:val="28"/>
          <w:szCs w:val="28"/>
        </w:rPr>
        <w:t>09</w:t>
      </w:r>
      <w:r w:rsidRPr="00F930CB">
        <w:rPr>
          <w:rStyle w:val="aa"/>
          <w:b w:val="0"/>
          <w:sz w:val="28"/>
          <w:szCs w:val="28"/>
        </w:rPr>
        <w:t xml:space="preserve"> от 13 декабря 2019 года</w:t>
      </w:r>
    </w:p>
    <w:p w:rsidR="00F930CB" w:rsidRPr="00F930CB" w:rsidRDefault="00F930CB" w:rsidP="00F930CB">
      <w:pPr>
        <w:pStyle w:val="stylet1"/>
        <w:tabs>
          <w:tab w:val="left" w:pos="284"/>
        </w:tabs>
        <w:spacing w:before="0" w:beforeAutospacing="0" w:after="0" w:afterAutospacing="0"/>
        <w:ind w:left="567" w:firstLine="709"/>
        <w:jc w:val="center"/>
        <w:rPr>
          <w:rStyle w:val="aa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9713"/>
      </w:tblGrid>
      <w:tr w:rsidR="00323F78" w:rsidTr="00101C0A">
        <w:trPr>
          <w:trHeight w:val="1275"/>
        </w:trPr>
        <w:tc>
          <w:tcPr>
            <w:tcW w:w="9713" w:type="dxa"/>
            <w:hideMark/>
          </w:tcPr>
          <w:p w:rsidR="00323F78" w:rsidRDefault="0032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«Профилактика безнадзорности и правонарушений несовершеннолетних на территории сельского поселения </w:t>
            </w:r>
            <w:proofErr w:type="spellStart"/>
            <w:r w:rsidR="00C7493C">
              <w:rPr>
                <w:rFonts w:ascii="Times New Roman" w:eastAsia="Calibri" w:hAnsi="Times New Roman" w:cs="Times New Roman"/>
                <w:sz w:val="28"/>
                <w:szCs w:val="28"/>
              </w:rPr>
              <w:t>Алькинский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</w:t>
            </w:r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 муниципального района </w:t>
            </w:r>
            <w:proofErr w:type="spellStart"/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Салават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2019-2021 годы»</w:t>
            </w:r>
          </w:p>
        </w:tc>
      </w:tr>
    </w:tbl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Pr="006B30A3" w:rsidRDefault="006B30A3" w:rsidP="00C7493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3F7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0A3">
        <w:rPr>
          <w:rFonts w:ascii="Helvetica" w:eastAsia="Times New Roman" w:hAnsi="Helvetica" w:cs="Helvetica"/>
          <w:color w:val="333333"/>
          <w:sz w:val="17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  закон</w:t>
      </w:r>
      <w:r>
        <w:rPr>
          <w:rFonts w:ascii="Times New Roman" w:eastAsia="Times New Roman" w:hAnsi="Times New Roman" w:cs="Times New Roman"/>
          <w:sz w:val="28"/>
          <w:szCs w:val="28"/>
        </w:rPr>
        <w:t>ом 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Об основах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для  разработки   профилактики безнадзорности и     правонарушений несовершенн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олетних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24.06.1999 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120-ФЗ,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государственной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системе профилак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тики безнадзорности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правонарушений </w:t>
      </w:r>
      <w:r>
        <w:rPr>
          <w:rFonts w:ascii="Times New Roman" w:eastAsia="Times New Roman" w:hAnsi="Times New Roman" w:cs="Times New Roman"/>
          <w:sz w:val="28"/>
          <w:szCs w:val="28"/>
        </w:rPr>
        <w:t>    нес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овершеннолетних, 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 xml:space="preserve">   прав в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Республике    Башкортостан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23.03.1999г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749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151-з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авом сельского поселения </w:t>
      </w:r>
      <w:proofErr w:type="spellStart"/>
      <w:r w:rsidR="00C7493C">
        <w:rPr>
          <w:rFonts w:ascii="Times New Roman" w:eastAsia="Calibri" w:hAnsi="Times New Roman" w:cs="Times New Roman"/>
          <w:sz w:val="28"/>
          <w:szCs w:val="28"/>
        </w:rPr>
        <w:t>Алькинский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C7493C">
        <w:rPr>
          <w:rFonts w:ascii="Times New Roman" w:eastAsia="Calibri" w:hAnsi="Times New Roman" w:cs="Times New Roman"/>
          <w:sz w:val="28"/>
          <w:szCs w:val="28"/>
        </w:rPr>
        <w:t>Алькинский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8E6F80">
        <w:rPr>
          <w:rFonts w:ascii="Times New Roman" w:eastAsia="Calibri" w:hAnsi="Times New Roman" w:cs="Times New Roman"/>
          <w:sz w:val="28"/>
          <w:szCs w:val="28"/>
        </w:rPr>
        <w:t xml:space="preserve"> МР </w:t>
      </w:r>
      <w:proofErr w:type="spellStart"/>
      <w:r w:rsidR="008E6F80">
        <w:rPr>
          <w:rFonts w:ascii="Times New Roman" w:eastAsia="Calibri" w:hAnsi="Times New Roman" w:cs="Times New Roman"/>
          <w:sz w:val="28"/>
          <w:szCs w:val="28"/>
        </w:rPr>
        <w:t>Салаватский</w:t>
      </w:r>
      <w:proofErr w:type="spellEnd"/>
      <w:r w:rsidR="008E6F8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7493C">
        <w:rPr>
          <w:rFonts w:ascii="Times New Roman" w:eastAsia="Calibri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="00C7493C">
        <w:rPr>
          <w:rFonts w:ascii="Times New Roman" w:eastAsia="Calibri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2019-2021 годы» (прилагается).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93C">
        <w:rPr>
          <w:rFonts w:ascii="Times New Roman" w:eastAsia="Calibri" w:hAnsi="Times New Roman" w:cs="Times New Roman"/>
          <w:sz w:val="28"/>
          <w:szCs w:val="28"/>
        </w:rPr>
        <w:t xml:space="preserve">данное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на официальном сайте сельского поселения.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8B3" w:rsidRDefault="007C18B3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  <w:r w:rsidR="00921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C7493C">
        <w:rPr>
          <w:rFonts w:ascii="Times New Roman" w:eastAsia="Calibri" w:hAnsi="Times New Roman" w:cs="Times New Roman"/>
          <w:sz w:val="28"/>
          <w:szCs w:val="28"/>
        </w:rPr>
        <w:t>М.Ю.Багаутдинов</w:t>
      </w:r>
      <w:proofErr w:type="spellEnd"/>
    </w:p>
    <w:p w:rsidR="00323F78" w:rsidRDefault="00101C0A" w:rsidP="0092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2A54C0" w:rsidRDefault="002A54C0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C18B3" w:rsidRDefault="007C18B3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323F78" w:rsidRDefault="00F930CB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lastRenderedPageBreak/>
        <w:t xml:space="preserve">Приложение </w:t>
      </w:r>
    </w:p>
    <w:p w:rsidR="00F930CB" w:rsidRDefault="00F930CB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F930CB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01C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01C0A">
        <w:rPr>
          <w:rFonts w:ascii="Times New Roman" w:eastAsia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eastAsia="Times New Roman" w:hAnsi="Times New Roman" w:cs="Arial"/>
          <w:sz w:val="24"/>
          <w:szCs w:val="24"/>
        </w:rPr>
        <w:t>дминистрации</w:t>
      </w:r>
    </w:p>
    <w:p w:rsidR="00101C0A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</w:t>
      </w:r>
      <w:r w:rsidR="00323F78">
        <w:rPr>
          <w:rFonts w:ascii="Times New Roman" w:eastAsia="Times New Roman" w:hAnsi="Times New Roman" w:cs="Arial"/>
          <w:sz w:val="24"/>
          <w:szCs w:val="24"/>
        </w:rPr>
        <w:t>сельского поселения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C7493C">
        <w:rPr>
          <w:rFonts w:ascii="Times New Roman" w:eastAsia="Times New Roman" w:hAnsi="Times New Roman" w:cs="Arial"/>
          <w:sz w:val="24"/>
          <w:szCs w:val="24"/>
        </w:rPr>
        <w:t>Алькинский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с\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с</w:t>
      </w:r>
      <w:proofErr w:type="spellEnd"/>
      <w:proofErr w:type="gramEnd"/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               МР </w:t>
      </w:r>
      <w:proofErr w:type="spellStart"/>
      <w:r w:rsidR="0092168E">
        <w:rPr>
          <w:rFonts w:ascii="Times New Roman" w:eastAsia="Times New Roman" w:hAnsi="Times New Roman" w:cs="Arial"/>
          <w:sz w:val="24"/>
          <w:szCs w:val="24"/>
        </w:rPr>
        <w:t>Салават</w:t>
      </w:r>
      <w:r>
        <w:rPr>
          <w:rFonts w:ascii="Times New Roman" w:eastAsia="Times New Roman" w:hAnsi="Times New Roman" w:cs="Arial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район РБ                            </w:t>
      </w:r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</w:t>
      </w:r>
      <w:r w:rsidR="00F930CB">
        <w:rPr>
          <w:rFonts w:ascii="Times New Roman" w:eastAsia="Times New Roman" w:hAnsi="Times New Roman" w:cs="Arial"/>
          <w:sz w:val="24"/>
          <w:szCs w:val="24"/>
        </w:rPr>
        <w:t>от 13 декабря 2019 г №109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7381"/>
      </w:tblGrid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Pr="006F1A3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C7493C">
              <w:rPr>
                <w:rFonts w:ascii="Times New Roman" w:eastAsia="Calibri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B8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ьсовет, МОБУ СОШ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10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8109A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B8109A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Алькино</w:t>
            </w:r>
            <w:proofErr w:type="spellEnd"/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 системы профилактики правонарушений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Совершенствование нормативной правовой 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по профилактике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 деятельности по профилактике правонарушений.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 годы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мероприятий Программы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sub_100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Характеристика проблемы</w:t>
      </w:r>
      <w:bookmarkEnd w:id="1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ории сельского поселения </w:t>
      </w:r>
      <w:proofErr w:type="spellStart"/>
      <w:r w:rsidR="00C7493C">
        <w:rPr>
          <w:rFonts w:ascii="Times New Roman" w:eastAsia="Times New Roman" w:hAnsi="Times New Roman" w:cs="Times New Roman"/>
          <w:sz w:val="24"/>
          <w:szCs w:val="24"/>
        </w:rPr>
        <w:t>Алькинский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7C18B3">
        <w:rPr>
          <w:rFonts w:ascii="Times New Roman" w:eastAsia="Times New Roman" w:hAnsi="Times New Roman" w:cs="Times New Roman"/>
          <w:sz w:val="24"/>
          <w:szCs w:val="24"/>
        </w:rPr>
        <w:t>Салават</w:t>
      </w:r>
      <w:r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стабилизация и создание предпосылок для снижения уровня преступности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нормативной правовой базы Поселения по профилактике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профилактика, предупреждение преступлений и правонарушений на потребительском рынке;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2019 – 2021 годах. Мероприятия Программы будут выполняться в соответствии с установленными сроками.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требуется.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Программой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сельского</w:t>
      </w:r>
      <w:r w:rsidR="007C1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завершенных в течение года мероприятий по Программе;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улицах и в общественных местах.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0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Перечень и описание программных мероприятий</w:t>
      </w:r>
      <w:bookmarkEnd w:id="2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мероприятия приведены в таблице.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183"/>
        <w:gridCol w:w="1977"/>
        <w:gridCol w:w="1488"/>
        <w:gridCol w:w="2160"/>
      </w:tblGrid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  <w:p w:rsidR="00323F78" w:rsidRDefault="006F1A32" w:rsidP="007C18B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правонарушений на территории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7C18B3" w:rsidRDefault="006F1A32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  <w:p w:rsidR="00323F78" w:rsidRDefault="007C18B3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7C18B3" w:rsidRDefault="00323F78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  <w:p w:rsidR="00323F78" w:rsidRDefault="007C18B3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7C18B3" w:rsidRDefault="00323F78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  <w:p w:rsidR="00323F78" w:rsidRDefault="007C18B3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7C18B3" w:rsidRDefault="00323F78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C18B3"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</w:p>
          <w:p w:rsidR="00323F78" w:rsidRDefault="007C18B3" w:rsidP="007C18B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официальный сайт Администр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сельского поселения </w:t>
            </w:r>
            <w:proofErr w:type="spellStart"/>
            <w:r w:rsidR="00C7493C">
              <w:rPr>
                <w:rFonts w:ascii="Times New Roman" w:eastAsia="Times New Roman" w:hAnsi="Times New Roman" w:cs="Times New Roman"/>
                <w:sz w:val="24"/>
                <w:szCs w:val="24"/>
              </w:rPr>
              <w:t>Алькинский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C6" w:rsidRDefault="00E176C6"/>
    <w:p w:rsidR="00F42889" w:rsidRDefault="00F42889"/>
    <w:p w:rsidR="00F42889" w:rsidRDefault="00F42889"/>
    <w:p w:rsidR="00F42889" w:rsidRDefault="00F42889"/>
    <w:p w:rsidR="00F42889" w:rsidRDefault="00F42889"/>
    <w:p w:rsidR="00E64D01" w:rsidRDefault="00E64D01"/>
    <w:p w:rsidR="00E64D01" w:rsidRDefault="00E64D01"/>
    <w:p w:rsidR="00E64D01" w:rsidRDefault="00E64D01"/>
    <w:p w:rsidR="00F42889" w:rsidRDefault="00F42889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EC0C6E" w:rsidRDefault="00EC0C6E">
      <w:pPr>
        <w:rPr>
          <w:sz w:val="26"/>
          <w:szCs w:val="26"/>
        </w:rPr>
      </w:pPr>
    </w:p>
    <w:sectPr w:rsidR="00EC0C6E" w:rsidSect="00ED15F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F78"/>
    <w:rsid w:val="00084A4E"/>
    <w:rsid w:val="000B3E37"/>
    <w:rsid w:val="000E464F"/>
    <w:rsid w:val="00101C0A"/>
    <w:rsid w:val="00185DF2"/>
    <w:rsid w:val="00195AAC"/>
    <w:rsid w:val="001F0E45"/>
    <w:rsid w:val="00206427"/>
    <w:rsid w:val="0023701D"/>
    <w:rsid w:val="00253359"/>
    <w:rsid w:val="00277C97"/>
    <w:rsid w:val="002A40D5"/>
    <w:rsid w:val="002A54C0"/>
    <w:rsid w:val="002B4EE0"/>
    <w:rsid w:val="002E775B"/>
    <w:rsid w:val="00310CA5"/>
    <w:rsid w:val="00311422"/>
    <w:rsid w:val="00323F78"/>
    <w:rsid w:val="00341907"/>
    <w:rsid w:val="00363B38"/>
    <w:rsid w:val="00372532"/>
    <w:rsid w:val="00404ED9"/>
    <w:rsid w:val="004254AA"/>
    <w:rsid w:val="004668E7"/>
    <w:rsid w:val="004732DD"/>
    <w:rsid w:val="004F4879"/>
    <w:rsid w:val="00537569"/>
    <w:rsid w:val="00594CAB"/>
    <w:rsid w:val="005C7DFC"/>
    <w:rsid w:val="0060297A"/>
    <w:rsid w:val="00610721"/>
    <w:rsid w:val="00640AEB"/>
    <w:rsid w:val="00657969"/>
    <w:rsid w:val="00675AF8"/>
    <w:rsid w:val="006B30A3"/>
    <w:rsid w:val="006F1A32"/>
    <w:rsid w:val="006F5C98"/>
    <w:rsid w:val="007420F9"/>
    <w:rsid w:val="007A27FA"/>
    <w:rsid w:val="007C18B3"/>
    <w:rsid w:val="007C7265"/>
    <w:rsid w:val="007F4ECA"/>
    <w:rsid w:val="007F7DA3"/>
    <w:rsid w:val="008A7EEB"/>
    <w:rsid w:val="008D0716"/>
    <w:rsid w:val="008E6F80"/>
    <w:rsid w:val="00913ACF"/>
    <w:rsid w:val="0092168E"/>
    <w:rsid w:val="009A4913"/>
    <w:rsid w:val="00A01957"/>
    <w:rsid w:val="00A14596"/>
    <w:rsid w:val="00A527B2"/>
    <w:rsid w:val="00A65B5E"/>
    <w:rsid w:val="00A76F65"/>
    <w:rsid w:val="00AA2ACD"/>
    <w:rsid w:val="00AF1107"/>
    <w:rsid w:val="00B1117D"/>
    <w:rsid w:val="00B1799E"/>
    <w:rsid w:val="00B424C9"/>
    <w:rsid w:val="00B437F9"/>
    <w:rsid w:val="00B44686"/>
    <w:rsid w:val="00B610A7"/>
    <w:rsid w:val="00B8109A"/>
    <w:rsid w:val="00B90513"/>
    <w:rsid w:val="00BF4676"/>
    <w:rsid w:val="00C06398"/>
    <w:rsid w:val="00C5076E"/>
    <w:rsid w:val="00C7493C"/>
    <w:rsid w:val="00CB5FCC"/>
    <w:rsid w:val="00CE0606"/>
    <w:rsid w:val="00D06AE2"/>
    <w:rsid w:val="00D07E7B"/>
    <w:rsid w:val="00D111F1"/>
    <w:rsid w:val="00D23CF4"/>
    <w:rsid w:val="00D422F3"/>
    <w:rsid w:val="00D55092"/>
    <w:rsid w:val="00D55540"/>
    <w:rsid w:val="00D94D63"/>
    <w:rsid w:val="00DA77E2"/>
    <w:rsid w:val="00E176C6"/>
    <w:rsid w:val="00E64CF5"/>
    <w:rsid w:val="00E64D01"/>
    <w:rsid w:val="00EA4956"/>
    <w:rsid w:val="00EC0C6E"/>
    <w:rsid w:val="00ED15FE"/>
    <w:rsid w:val="00F078BA"/>
    <w:rsid w:val="00F15784"/>
    <w:rsid w:val="00F16743"/>
    <w:rsid w:val="00F2099D"/>
    <w:rsid w:val="00F42889"/>
    <w:rsid w:val="00F72548"/>
    <w:rsid w:val="00F757D2"/>
    <w:rsid w:val="00F8303E"/>
    <w:rsid w:val="00F9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6"/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913A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7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1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fo1">
    <w:name w:val="spfo1"/>
    <w:basedOn w:val="a0"/>
    <w:rsid w:val="006B30A3"/>
  </w:style>
  <w:style w:type="character" w:styleId="aa">
    <w:name w:val="Strong"/>
    <w:uiPriority w:val="99"/>
    <w:qFormat/>
    <w:rsid w:val="00F930CB"/>
    <w:rPr>
      <w:rFonts w:cs="Times New Roman"/>
      <w:b/>
      <w:bCs/>
    </w:rPr>
  </w:style>
  <w:style w:type="paragraph" w:customStyle="1" w:styleId="stylet1">
    <w:name w:val="stylet1"/>
    <w:basedOn w:val="a"/>
    <w:uiPriority w:val="99"/>
    <w:rsid w:val="00F9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2019-04-24T08:52:00Z</cp:lastPrinted>
  <dcterms:created xsi:type="dcterms:W3CDTF">2020-06-29T05:35:00Z</dcterms:created>
  <dcterms:modified xsi:type="dcterms:W3CDTF">2020-06-29T05:35:00Z</dcterms:modified>
</cp:coreProperties>
</file>